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5A" w:rsidRDefault="00205341">
      <w:pPr>
        <w:tabs>
          <w:tab w:val="left" w:pos="5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3215640" cy="1285002"/>
            <wp:effectExtent l="0" t="0" r="3810" b="0"/>
            <wp:docPr id="1" name="Bild 1" descr="Verein zur Förderung der Kultur und Kleinkunst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ein zur Förderung der Kultur und Kleinkunst e.V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912" cy="12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5A" w:rsidRDefault="00DF115A">
      <w:pPr>
        <w:pStyle w:val="KeinLeerraum"/>
        <w:jc w:val="both"/>
        <w:rPr>
          <w:rFonts w:ascii="Arial" w:hAnsi="Arial" w:cs="Arial"/>
        </w:rPr>
      </w:pP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2238E8" w:rsidP="006865EC">
      <w:pPr>
        <w:pStyle w:val="berschrift1"/>
      </w:pPr>
      <w:r>
        <w:t>Publikumsbefragung</w:t>
      </w: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2238E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Liebes Publikum!</w:t>
      </w: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2238E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 über 11 Jahren gibt es unseren gemeinnützigen Kulturförderverein Himmel &amp; Ähd e.V., und nun möchten wir von Ihnen wissen, ob und wie Sie mit uns zufrieden sind und was wir verbessern können. </w:t>
      </w: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2238E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würden uns freuen, wenn Sie sich ein paar Minuten Zeit nehmen und uns die u.a. Fragen beantworten – bewerten Sie uns wie </w:t>
      </w:r>
      <w:proofErr w:type="spellStart"/>
      <w:r>
        <w:rPr>
          <w:rFonts w:ascii="Arial" w:hAnsi="Arial" w:cs="Arial"/>
          <w:sz w:val="22"/>
          <w:szCs w:val="22"/>
        </w:rPr>
        <w:t>fröher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d´r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Schull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</w:p>
    <w:p w:rsidR="00DF115A" w:rsidRDefault="002238E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einer 1 für sehr gut bis hin zu einer 6 für ungenügend.</w:t>
      </w:r>
    </w:p>
    <w:p w:rsidR="00DF115A" w:rsidRDefault="002238E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bitte gerade heraus mit Ihren Anmerkungen - von Lobhudeleien haben wir nix!</w:t>
      </w: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86BAD" w:rsidRPr="00486BAD" w:rsidRDefault="002238E8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486BAD">
        <w:rPr>
          <w:rFonts w:ascii="Arial" w:hAnsi="Arial" w:cs="Arial"/>
          <w:b/>
          <w:sz w:val="22"/>
          <w:szCs w:val="22"/>
        </w:rPr>
        <w:t>Um Ihnen einen Anreiz zu bieten, verlosen wir unter den Antworten 5</w:t>
      </w:r>
      <w:r w:rsidR="00205341" w:rsidRPr="00486BAD">
        <w:rPr>
          <w:rFonts w:ascii="Arial" w:hAnsi="Arial" w:cs="Arial"/>
          <w:b/>
          <w:sz w:val="22"/>
          <w:szCs w:val="22"/>
        </w:rPr>
        <w:t xml:space="preserve"> </w:t>
      </w:r>
      <w:r w:rsidRPr="00486BAD">
        <w:rPr>
          <w:rFonts w:ascii="Arial" w:hAnsi="Arial" w:cs="Arial"/>
          <w:b/>
          <w:sz w:val="22"/>
          <w:szCs w:val="22"/>
        </w:rPr>
        <w:t>x</w:t>
      </w:r>
      <w:r w:rsidR="00205341" w:rsidRPr="00486BAD">
        <w:rPr>
          <w:rFonts w:ascii="Arial" w:hAnsi="Arial" w:cs="Arial"/>
          <w:b/>
          <w:sz w:val="22"/>
          <w:szCs w:val="22"/>
        </w:rPr>
        <w:t xml:space="preserve"> </w:t>
      </w:r>
      <w:r w:rsidRPr="00486BAD">
        <w:rPr>
          <w:rFonts w:ascii="Arial" w:hAnsi="Arial" w:cs="Arial"/>
          <w:b/>
          <w:sz w:val="22"/>
          <w:szCs w:val="22"/>
        </w:rPr>
        <w:t xml:space="preserve">2 Freikarten für eine Kleinkunst-Veranstaltung Ihrer Wahl. </w:t>
      </w:r>
    </w:p>
    <w:p w:rsidR="00486BAD" w:rsidRDefault="00486BA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86BAD" w:rsidRDefault="002238E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Einsendeschluss ist der </w:t>
      </w:r>
      <w:r w:rsidR="00486BAD" w:rsidRPr="00486BAD">
        <w:rPr>
          <w:rFonts w:ascii="Arial" w:hAnsi="Arial" w:cs="Arial"/>
          <w:b/>
          <w:sz w:val="22"/>
          <w:szCs w:val="22"/>
        </w:rPr>
        <w:t>20. Juli 2016</w:t>
      </w:r>
      <w:r w:rsidR="00486BAD">
        <w:rPr>
          <w:rFonts w:ascii="Arial" w:hAnsi="Arial" w:cs="Arial"/>
          <w:sz w:val="22"/>
          <w:szCs w:val="22"/>
        </w:rPr>
        <w:t xml:space="preserve">, </w:t>
      </w:r>
    </w:p>
    <w:p w:rsidR="00486BAD" w:rsidRDefault="00486BA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486BA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schicken Sie Ihre Antwort bitte per Post an:</w:t>
      </w:r>
    </w:p>
    <w:p w:rsidR="00486BAD" w:rsidRDefault="00486BA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86BAD" w:rsidRDefault="00486BA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Himmel und Ähd e.V.</w:t>
      </w:r>
    </w:p>
    <w:p w:rsidR="00486BAD" w:rsidRDefault="00486BA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Lessingstr. 26</w:t>
      </w:r>
    </w:p>
    <w:p w:rsidR="00486BAD" w:rsidRDefault="00486BA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40227 Düsseldorf</w:t>
      </w:r>
    </w:p>
    <w:p w:rsidR="00486BAD" w:rsidRDefault="00486BA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86BAD" w:rsidRDefault="00486BA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oder per Mail an </w:t>
      </w:r>
    </w:p>
    <w:p w:rsidR="00486BAD" w:rsidRDefault="00486BA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86BAD" w:rsidRDefault="00D211BE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hyperlink r:id="rId6" w:history="1">
        <w:r w:rsidR="00486BAD" w:rsidRPr="006D7389">
          <w:rPr>
            <w:rStyle w:val="Hyperlink"/>
            <w:rFonts w:ascii="Arial" w:hAnsi="Arial" w:cs="Arial"/>
            <w:sz w:val="22"/>
            <w:szCs w:val="22"/>
          </w:rPr>
          <w:t>umfrage@himmelundaehd.de</w:t>
        </w:r>
      </w:hyperlink>
    </w:p>
    <w:p w:rsidR="00486BAD" w:rsidRDefault="00486BA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2238E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Vielen Dank für Ihre Unterstützung</w:t>
      </w:r>
    </w:p>
    <w:p w:rsidR="00486BAD" w:rsidRDefault="00486BA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2238E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Herzlicher Gruß </w:t>
      </w:r>
    </w:p>
    <w:p w:rsidR="00DF115A" w:rsidRDefault="002238E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Manes Meckenstock </w:t>
      </w: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D211BE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hyperlink r:id="rId7" w:history="1">
        <w:r w:rsidR="002238E8">
          <w:rPr>
            <w:rStyle w:val="Hyperlink"/>
            <w:rFonts w:ascii="Arial" w:hAnsi="Arial" w:cs="Arial"/>
            <w:sz w:val="22"/>
            <w:szCs w:val="22"/>
          </w:rPr>
          <w:t>www.himmelundaehd.de</w:t>
        </w:r>
      </w:hyperlink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6865EC" w:rsidRDefault="006865EC">
      <w:pPr>
        <w:suppressAutoHyphens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DF115A" w:rsidRDefault="002238E8" w:rsidP="006865EC">
      <w:pPr>
        <w:pStyle w:val="berschrift1"/>
      </w:pPr>
      <w:r>
        <w:lastRenderedPageBreak/>
        <w:t xml:space="preserve">Umfrage: </w:t>
      </w: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2238E8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3733FA">
        <w:rPr>
          <w:rFonts w:ascii="Arial" w:hAnsi="Arial" w:cs="Arial"/>
          <w:i/>
          <w:sz w:val="22"/>
          <w:szCs w:val="22"/>
        </w:rPr>
        <w:t>Wie lange sind Sie schon Kunde von Himmel &amp; Ähd e.V</w:t>
      </w:r>
      <w:proofErr w:type="gramStart"/>
      <w:r w:rsidRPr="003733FA">
        <w:rPr>
          <w:rFonts w:ascii="Arial" w:hAnsi="Arial" w:cs="Arial"/>
          <w:i/>
          <w:sz w:val="22"/>
          <w:szCs w:val="22"/>
        </w:rPr>
        <w:t>. ?</w:t>
      </w:r>
      <w:proofErr w:type="gramEnd"/>
    </w:p>
    <w:p w:rsidR="009704FE" w:rsidRPr="003733FA" w:rsidRDefault="009704FE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sdt>
      <w:sdtPr>
        <w:rPr>
          <w:rFonts w:ascii="Arial" w:hAnsi="Arial" w:cs="Arial"/>
          <w:sz w:val="44"/>
          <w:szCs w:val="44"/>
        </w:rPr>
        <w:id w:val="1458455375"/>
        <w:placeholder>
          <w:docPart w:val="DefaultPlaceholder_1081868574"/>
        </w:placeholder>
        <w:showingPlcHdr/>
        <w:text/>
      </w:sdtPr>
      <w:sdtEndPr/>
      <w:sdtContent>
        <w:p w:rsidR="006865EC" w:rsidRPr="006865EC" w:rsidRDefault="009E7FD2" w:rsidP="006865EC">
          <w:pPr>
            <w:pBdr>
              <w:bottom w:val="single" w:sz="4" w:space="1" w:color="auto"/>
              <w:between w:val="single" w:sz="4" w:space="1" w:color="auto"/>
            </w:pBdr>
            <w:tabs>
              <w:tab w:val="left" w:pos="540"/>
            </w:tabs>
            <w:rPr>
              <w:rFonts w:ascii="Arial" w:hAnsi="Arial" w:cs="Arial"/>
              <w:sz w:val="44"/>
              <w:szCs w:val="44"/>
            </w:rPr>
          </w:pPr>
          <w:r w:rsidRPr="00F77F0A">
            <w:rPr>
              <w:rStyle w:val="Platzhaltertext"/>
            </w:rPr>
            <w:t>Klicken Sie hier, um Text einzugeben.</w:t>
          </w:r>
        </w:p>
      </w:sdtContent>
    </w:sdt>
    <w:p w:rsidR="006865EC" w:rsidRDefault="006865E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9704FE" w:rsidRDefault="009704FE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p w:rsidR="00DF115A" w:rsidRDefault="002238E8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3733FA">
        <w:rPr>
          <w:rFonts w:ascii="Arial" w:hAnsi="Arial" w:cs="Arial"/>
          <w:i/>
          <w:sz w:val="22"/>
          <w:szCs w:val="22"/>
        </w:rPr>
        <w:t>Wie viele Veranstaltungen besuchen Sie jährlich?</w:t>
      </w:r>
    </w:p>
    <w:p w:rsidR="00D211BE" w:rsidRDefault="00D211BE" w:rsidP="00D211B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:rsidR="00D211BE" w:rsidRDefault="00D211BE" w:rsidP="00D211B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66929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weniger als 5</w:t>
      </w:r>
    </w:p>
    <w:p w:rsidR="00D211BE" w:rsidRDefault="00D211BE" w:rsidP="00D211B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2547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zwischen 5 und 10</w:t>
      </w:r>
    </w:p>
    <w:p w:rsidR="00D211BE" w:rsidRDefault="00D211BE" w:rsidP="00D211BE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24384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mehr als 10</w:t>
      </w:r>
      <w:bookmarkStart w:id="0" w:name="_GoBack"/>
      <w:bookmarkEnd w:id="0"/>
    </w:p>
    <w:p w:rsidR="00D211BE" w:rsidRDefault="00D211BE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p w:rsidR="00995D25" w:rsidRDefault="00995D25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p w:rsidR="00DF115A" w:rsidRPr="003733FA" w:rsidRDefault="002238E8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3733FA">
        <w:rPr>
          <w:rFonts w:ascii="Arial" w:hAnsi="Arial" w:cs="Arial"/>
          <w:i/>
          <w:sz w:val="22"/>
          <w:szCs w:val="22"/>
        </w:rPr>
        <w:t>Wie sind Sie auf uns aufmerksam geworden?</w:t>
      </w:r>
    </w:p>
    <w:p w:rsidR="009704FE" w:rsidRDefault="009704FE" w:rsidP="003733FA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p w:rsidR="00DF115A" w:rsidRDefault="00D211BE" w:rsidP="003733FA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462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FD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33FA">
        <w:rPr>
          <w:rFonts w:ascii="Arial" w:hAnsi="Arial" w:cs="Arial"/>
          <w:sz w:val="22"/>
          <w:szCs w:val="22"/>
        </w:rPr>
        <w:t xml:space="preserve"> </w:t>
      </w:r>
      <w:r w:rsidR="002238E8">
        <w:rPr>
          <w:rFonts w:ascii="Arial" w:hAnsi="Arial" w:cs="Arial"/>
          <w:sz w:val="22"/>
          <w:szCs w:val="22"/>
        </w:rPr>
        <w:t>Flyer</w:t>
      </w:r>
    </w:p>
    <w:p w:rsidR="00DF115A" w:rsidRDefault="00D211BE" w:rsidP="003733FA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6677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33FA">
        <w:rPr>
          <w:rFonts w:ascii="Arial" w:hAnsi="Arial" w:cs="Arial"/>
          <w:sz w:val="22"/>
          <w:szCs w:val="22"/>
        </w:rPr>
        <w:t xml:space="preserve"> </w:t>
      </w:r>
      <w:r w:rsidR="002238E8">
        <w:rPr>
          <w:rFonts w:ascii="Arial" w:hAnsi="Arial" w:cs="Arial"/>
          <w:sz w:val="22"/>
          <w:szCs w:val="22"/>
        </w:rPr>
        <w:t>Homepage</w:t>
      </w:r>
    </w:p>
    <w:p w:rsidR="00DF115A" w:rsidRDefault="00D211BE" w:rsidP="003733FA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5263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33FA">
        <w:rPr>
          <w:rFonts w:ascii="Arial" w:hAnsi="Arial" w:cs="Arial"/>
          <w:sz w:val="22"/>
          <w:szCs w:val="22"/>
        </w:rPr>
        <w:t xml:space="preserve"> </w:t>
      </w:r>
      <w:r w:rsidR="002238E8">
        <w:rPr>
          <w:rFonts w:ascii="Arial" w:hAnsi="Arial" w:cs="Arial"/>
          <w:sz w:val="22"/>
          <w:szCs w:val="22"/>
        </w:rPr>
        <w:t>Empfehlung</w:t>
      </w:r>
    </w:p>
    <w:p w:rsidR="00DF115A" w:rsidRDefault="00D211BE" w:rsidP="003733FA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943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33FA">
        <w:rPr>
          <w:rFonts w:ascii="Arial" w:hAnsi="Arial" w:cs="Arial"/>
          <w:sz w:val="22"/>
          <w:szCs w:val="22"/>
        </w:rPr>
        <w:t xml:space="preserve"> </w:t>
      </w:r>
      <w:r w:rsidR="002238E8">
        <w:rPr>
          <w:rFonts w:ascii="Arial" w:hAnsi="Arial" w:cs="Arial"/>
          <w:sz w:val="22"/>
          <w:szCs w:val="22"/>
        </w:rPr>
        <w:t>Presse</w:t>
      </w:r>
    </w:p>
    <w:p w:rsidR="00DF115A" w:rsidRDefault="00D211BE" w:rsidP="003733FA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90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33FA">
        <w:rPr>
          <w:rFonts w:ascii="Arial" w:hAnsi="Arial" w:cs="Arial"/>
          <w:sz w:val="22"/>
          <w:szCs w:val="22"/>
        </w:rPr>
        <w:t xml:space="preserve"> </w:t>
      </w:r>
      <w:r w:rsidR="002238E8">
        <w:rPr>
          <w:rFonts w:ascii="Arial" w:hAnsi="Arial" w:cs="Arial"/>
          <w:sz w:val="22"/>
          <w:szCs w:val="22"/>
        </w:rPr>
        <w:t>Medien</w:t>
      </w:r>
    </w:p>
    <w:p w:rsidR="00DF115A" w:rsidRDefault="00D211BE" w:rsidP="003733FA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98056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33FA">
        <w:rPr>
          <w:rFonts w:ascii="Arial" w:hAnsi="Arial" w:cs="Arial"/>
          <w:sz w:val="22"/>
          <w:szCs w:val="22"/>
        </w:rPr>
        <w:t xml:space="preserve"> </w:t>
      </w:r>
      <w:r w:rsidR="002238E8">
        <w:rPr>
          <w:rFonts w:ascii="Arial" w:hAnsi="Arial" w:cs="Arial"/>
          <w:sz w:val="22"/>
          <w:szCs w:val="22"/>
        </w:rPr>
        <w:t xml:space="preserve">sonstiges: </w:t>
      </w:r>
    </w:p>
    <w:p w:rsidR="009704FE" w:rsidRDefault="009704FE" w:rsidP="003733FA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44"/>
          <w:szCs w:val="44"/>
        </w:rPr>
        <w:id w:val="329721910"/>
        <w:placeholder>
          <w:docPart w:val="DefaultPlaceholder_1081868574"/>
        </w:placeholder>
        <w:showingPlcHdr/>
        <w:text/>
      </w:sdtPr>
      <w:sdtEndPr/>
      <w:sdtContent>
        <w:p w:rsidR="006865EC" w:rsidRPr="006865EC" w:rsidRDefault="009E7FD2" w:rsidP="009E7FD2">
          <w:pPr>
            <w:pBdr>
              <w:bottom w:val="single" w:sz="4" w:space="1" w:color="auto"/>
              <w:between w:val="single" w:sz="4" w:space="1" w:color="auto"/>
            </w:pBdr>
            <w:tabs>
              <w:tab w:val="left" w:pos="540"/>
            </w:tabs>
            <w:ind w:left="540"/>
            <w:rPr>
              <w:rFonts w:ascii="Arial" w:hAnsi="Arial" w:cs="Arial"/>
              <w:sz w:val="44"/>
              <w:szCs w:val="44"/>
            </w:rPr>
          </w:pPr>
          <w:r w:rsidRPr="00F77F0A">
            <w:rPr>
              <w:rStyle w:val="Platzhaltertext"/>
            </w:rPr>
            <w:t>Klicken Sie hier, um Text einzugeben.</w:t>
          </w:r>
        </w:p>
      </w:sdtContent>
    </w:sdt>
    <w:p w:rsidR="00DF115A" w:rsidRDefault="00DF115A" w:rsidP="006865EC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2238E8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3733FA">
        <w:rPr>
          <w:rFonts w:ascii="Arial" w:hAnsi="Arial" w:cs="Arial"/>
          <w:i/>
          <w:sz w:val="22"/>
          <w:szCs w:val="22"/>
        </w:rPr>
        <w:t xml:space="preserve">Wo kaufen Sie Ihre Tickets? </w:t>
      </w:r>
    </w:p>
    <w:p w:rsidR="009704FE" w:rsidRPr="003733FA" w:rsidRDefault="009704FE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p w:rsidR="00DF115A" w:rsidRDefault="00D211BE" w:rsidP="003733FA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910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3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33FA">
        <w:rPr>
          <w:rFonts w:ascii="Arial" w:hAnsi="Arial" w:cs="Arial"/>
          <w:sz w:val="22"/>
          <w:szCs w:val="22"/>
        </w:rPr>
        <w:t xml:space="preserve"> </w:t>
      </w:r>
      <w:r w:rsidR="003416EB">
        <w:rPr>
          <w:rFonts w:ascii="Arial" w:hAnsi="Arial" w:cs="Arial"/>
          <w:sz w:val="22"/>
          <w:szCs w:val="22"/>
        </w:rPr>
        <w:t>über Westticket</w:t>
      </w:r>
    </w:p>
    <w:p w:rsidR="00DF115A" w:rsidRDefault="00D211BE" w:rsidP="003733FA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851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33FA">
        <w:rPr>
          <w:rFonts w:ascii="Arial" w:hAnsi="Arial" w:cs="Arial"/>
          <w:sz w:val="22"/>
          <w:szCs w:val="22"/>
        </w:rPr>
        <w:t xml:space="preserve"> </w:t>
      </w:r>
      <w:r w:rsidR="002238E8">
        <w:rPr>
          <w:rFonts w:ascii="Arial" w:hAnsi="Arial" w:cs="Arial"/>
          <w:sz w:val="22"/>
          <w:szCs w:val="22"/>
        </w:rPr>
        <w:t xml:space="preserve">über eine andere </w:t>
      </w:r>
      <w:r w:rsidR="003416EB">
        <w:rPr>
          <w:rFonts w:ascii="Arial" w:hAnsi="Arial" w:cs="Arial"/>
          <w:sz w:val="22"/>
          <w:szCs w:val="22"/>
        </w:rPr>
        <w:t>Vorverkaufsstelle</w:t>
      </w:r>
    </w:p>
    <w:p w:rsidR="00DF115A" w:rsidRDefault="00D211BE" w:rsidP="003733FA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7417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1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33FA">
        <w:rPr>
          <w:rFonts w:ascii="Arial" w:hAnsi="Arial" w:cs="Arial"/>
          <w:sz w:val="22"/>
          <w:szCs w:val="22"/>
        </w:rPr>
        <w:t xml:space="preserve"> </w:t>
      </w:r>
      <w:r w:rsidR="002238E8">
        <w:rPr>
          <w:rFonts w:ascii="Arial" w:hAnsi="Arial" w:cs="Arial"/>
          <w:sz w:val="22"/>
          <w:szCs w:val="22"/>
        </w:rPr>
        <w:t xml:space="preserve">oder </w:t>
      </w:r>
      <w:r w:rsidR="003416EB">
        <w:rPr>
          <w:rFonts w:ascii="Arial" w:hAnsi="Arial" w:cs="Arial"/>
          <w:sz w:val="22"/>
          <w:szCs w:val="22"/>
        </w:rPr>
        <w:t>über uns: Hotline oder Homepage</w:t>
      </w: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9704FE" w:rsidRDefault="009704FE" w:rsidP="006865EC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sdt>
      <w:sdtPr>
        <w:rPr>
          <w:rFonts w:ascii="Arial" w:hAnsi="Arial" w:cs="Arial"/>
          <w:i/>
          <w:sz w:val="22"/>
          <w:szCs w:val="22"/>
        </w:rPr>
        <w:id w:val="-51777067"/>
        <w:placeholder>
          <w:docPart w:val="FE986071B81B474090D142296C8CC357"/>
        </w:placeholder>
        <w:text/>
      </w:sdtPr>
      <w:sdtEndPr/>
      <w:sdtContent>
        <w:p w:rsidR="006865EC" w:rsidRPr="006865EC" w:rsidRDefault="006865EC" w:rsidP="006865EC">
          <w:pPr>
            <w:tabs>
              <w:tab w:val="left" w:pos="540"/>
            </w:tabs>
            <w:rPr>
              <w:rFonts w:ascii="Arial" w:hAnsi="Arial" w:cs="Arial"/>
              <w:i/>
              <w:sz w:val="22"/>
              <w:szCs w:val="22"/>
            </w:rPr>
          </w:pPr>
          <w:r w:rsidRPr="006865EC">
            <w:rPr>
              <w:rFonts w:ascii="Arial" w:hAnsi="Arial" w:cs="Arial"/>
              <w:i/>
              <w:sz w:val="22"/>
              <w:szCs w:val="22"/>
            </w:rPr>
            <w:t>Wenn Sie über uns kaufen, wie zufrieden waren Sie mit unserer telefonischen Abwicklung?</w:t>
          </w:r>
        </w:p>
      </w:sdtContent>
    </w:sdt>
    <w:p w:rsidR="003733FA" w:rsidRDefault="006865EC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6865EC">
        <w:rPr>
          <w:rFonts w:ascii="Arial" w:hAnsi="Arial" w:cs="Arial"/>
          <w:i/>
          <w:sz w:val="22"/>
          <w:szCs w:val="22"/>
        </w:rPr>
        <w:t>(Note 1-6)</w:t>
      </w:r>
    </w:p>
    <w:p w:rsidR="009704FE" w:rsidRDefault="009704FE" w:rsidP="006865EC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alias w:val="Note"/>
        <w:tag w:val="Note"/>
        <w:id w:val="-588009665"/>
        <w:placeholder>
          <w:docPart w:val="DefaultPlaceholder_1081868575"/>
        </w:placeholder>
        <w:showingPlcHdr/>
        <w:dropDownList>
          <w:listItem w:value="Wählen Sie ein Element aus."/>
          <w:listItem w:displayText="sehr gut" w:value="1"/>
          <w:listItem w:displayText="gut" w:value="2"/>
          <w:listItem w:displayText="befriedigend" w:value="3"/>
          <w:listItem w:displayText="ausreichend" w:value="4"/>
          <w:listItem w:displayText="mangelhaft" w:value="5"/>
          <w:listItem w:displayText="ungenügend" w:value="6"/>
        </w:dropDownList>
      </w:sdtPr>
      <w:sdtEndPr/>
      <w:sdtContent>
        <w:p w:rsidR="006865EC" w:rsidRPr="006865EC" w:rsidRDefault="009E7FD2" w:rsidP="006865EC">
          <w:pPr>
            <w:tabs>
              <w:tab w:val="left" w:pos="540"/>
            </w:tabs>
            <w:ind w:left="540"/>
            <w:rPr>
              <w:rFonts w:ascii="Arial" w:hAnsi="Arial" w:cs="Arial"/>
              <w:sz w:val="22"/>
              <w:szCs w:val="22"/>
            </w:rPr>
          </w:pPr>
          <w:r w:rsidRPr="00F77F0A">
            <w:rPr>
              <w:rStyle w:val="Platzhaltertext"/>
            </w:rPr>
            <w:t>Wählen Sie ein Element aus.</w:t>
          </w:r>
        </w:p>
      </w:sdtContent>
    </w:sdt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9704FE" w:rsidRDefault="009704FE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3733FA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6865EC">
        <w:rPr>
          <w:rFonts w:ascii="Arial" w:hAnsi="Arial" w:cs="Arial"/>
          <w:i/>
          <w:sz w:val="22"/>
          <w:szCs w:val="22"/>
        </w:rPr>
        <w:t>Wenn Sie über uns kaufen</w:t>
      </w:r>
      <w:r w:rsidR="002238E8" w:rsidRPr="006865EC">
        <w:rPr>
          <w:rFonts w:ascii="Arial" w:hAnsi="Arial" w:cs="Arial"/>
          <w:i/>
          <w:sz w:val="22"/>
          <w:szCs w:val="22"/>
        </w:rPr>
        <w:t>, wie zufrieden waren Sie mit unserer Email-Abwicklung?</w:t>
      </w:r>
      <w:r w:rsidR="006865EC">
        <w:rPr>
          <w:rFonts w:ascii="Arial" w:hAnsi="Arial" w:cs="Arial"/>
          <w:i/>
          <w:sz w:val="22"/>
          <w:szCs w:val="22"/>
        </w:rPr>
        <w:t xml:space="preserve"> </w:t>
      </w:r>
      <w:r w:rsidR="006865EC">
        <w:rPr>
          <w:rFonts w:ascii="Arial" w:hAnsi="Arial" w:cs="Arial"/>
          <w:i/>
          <w:sz w:val="22"/>
          <w:szCs w:val="22"/>
        </w:rPr>
        <w:br/>
        <w:t>(Note 1-6)</w:t>
      </w:r>
    </w:p>
    <w:p w:rsidR="009704FE" w:rsidRDefault="009704FE" w:rsidP="009E7FD2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alias w:val="Note"/>
        <w:tag w:val="Note"/>
        <w:id w:val="-605809472"/>
        <w:placeholder>
          <w:docPart w:val="90E0437E1FFA4E3A829B37D16E69D0F2"/>
        </w:placeholder>
        <w:showingPlcHdr/>
        <w:dropDownList>
          <w:listItem w:value="Wählen Sie ein Element aus."/>
          <w:listItem w:displayText="sehr gut" w:value="1"/>
          <w:listItem w:displayText="gut" w:value="2"/>
          <w:listItem w:displayText="befriedigend" w:value="3"/>
          <w:listItem w:displayText="ausreichend" w:value="4"/>
          <w:listItem w:displayText="mangelhaft" w:value="5"/>
          <w:listItem w:displayText="ungenügend" w:value="6"/>
        </w:dropDownList>
      </w:sdtPr>
      <w:sdtEndPr/>
      <w:sdtContent>
        <w:p w:rsidR="009E7FD2" w:rsidRDefault="009E7FD2" w:rsidP="009E7FD2">
          <w:pPr>
            <w:tabs>
              <w:tab w:val="left" w:pos="540"/>
            </w:tabs>
            <w:ind w:left="540"/>
            <w:rPr>
              <w:rFonts w:ascii="Arial" w:hAnsi="Arial" w:cs="Arial"/>
              <w:sz w:val="22"/>
              <w:szCs w:val="22"/>
            </w:rPr>
          </w:pPr>
          <w:r w:rsidRPr="00F77F0A">
            <w:rPr>
              <w:rStyle w:val="Platzhaltertext"/>
            </w:rPr>
            <w:t>Wählen Sie ein Element aus.</w:t>
          </w:r>
        </w:p>
      </w:sdtContent>
    </w:sdt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57CE4" w:rsidRDefault="00457CE4">
      <w:pPr>
        <w:suppressAutoHyphens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F115A" w:rsidRPr="006865EC" w:rsidRDefault="002238E8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6865EC">
        <w:rPr>
          <w:rFonts w:ascii="Arial" w:hAnsi="Arial" w:cs="Arial"/>
          <w:i/>
          <w:sz w:val="22"/>
          <w:szCs w:val="22"/>
        </w:rPr>
        <w:lastRenderedPageBreak/>
        <w:t>Wie gefällt Ihnen unser Kulturangebot?</w:t>
      </w:r>
      <w:r w:rsidR="003733FA" w:rsidRPr="006865EC">
        <w:rPr>
          <w:rFonts w:ascii="Arial" w:hAnsi="Arial" w:cs="Arial"/>
          <w:i/>
          <w:sz w:val="22"/>
          <w:szCs w:val="22"/>
        </w:rPr>
        <w:t xml:space="preserve"> (Note 1 – 6)</w:t>
      </w:r>
    </w:p>
    <w:p w:rsidR="009E7FD2" w:rsidRPr="009704FE" w:rsidRDefault="009E7FD2" w:rsidP="003733FA">
      <w:pPr>
        <w:tabs>
          <w:tab w:val="left" w:pos="540"/>
        </w:tabs>
        <w:ind w:left="360"/>
        <w:rPr>
          <w:rFonts w:ascii="MS Gothic" w:eastAsia="MS Gothic" w:hAnsi="MS Gothic" w:cs="Arial"/>
          <w:sz w:val="22"/>
          <w:szCs w:val="22"/>
        </w:rPr>
      </w:pPr>
    </w:p>
    <w:p w:rsidR="009E7FD2" w:rsidRDefault="002238E8" w:rsidP="009E7FD2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9E7FD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barett</w:t>
      </w:r>
      <w:r w:rsidR="009E7FD2">
        <w:rPr>
          <w:rFonts w:ascii="Arial" w:hAnsi="Arial" w:cs="Arial"/>
          <w:sz w:val="22"/>
          <w:szCs w:val="22"/>
        </w:rPr>
        <w:tab/>
      </w:r>
      <w:r w:rsidR="009E7FD2">
        <w:rPr>
          <w:rFonts w:ascii="Arial" w:hAnsi="Arial" w:cs="Arial"/>
          <w:sz w:val="22"/>
          <w:szCs w:val="22"/>
        </w:rPr>
        <w:tab/>
      </w:r>
      <w:r w:rsidR="009E7FD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-424114067"/>
          <w:placeholder>
            <w:docPart w:val="7971338A34FC4157BD579A431708D5D1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9E7FD2" w:rsidRPr="00F77F0A">
            <w:rPr>
              <w:rStyle w:val="Platzhaltertext"/>
            </w:rPr>
            <w:t>Wählen Sie ein Element aus.</w:t>
          </w:r>
        </w:sdtContent>
      </w:sdt>
    </w:p>
    <w:p w:rsidR="00DF115A" w:rsidRDefault="00DF115A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:rsidR="009E7FD2" w:rsidRDefault="002238E8" w:rsidP="009E7FD2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Comedy</w:t>
      </w:r>
      <w:r w:rsidR="009E7FD2">
        <w:rPr>
          <w:rFonts w:ascii="Arial" w:hAnsi="Arial" w:cs="Arial"/>
          <w:sz w:val="22"/>
          <w:szCs w:val="22"/>
        </w:rPr>
        <w:tab/>
      </w:r>
      <w:r w:rsidR="009E7FD2">
        <w:rPr>
          <w:rFonts w:ascii="Arial" w:hAnsi="Arial" w:cs="Arial"/>
          <w:sz w:val="22"/>
          <w:szCs w:val="22"/>
        </w:rPr>
        <w:tab/>
      </w:r>
      <w:r w:rsidR="009E7FD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1759718005"/>
          <w:placeholder>
            <w:docPart w:val="31245A7034CD4580B535FB2002E8CB4F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9E7FD2" w:rsidRPr="00F77F0A">
            <w:rPr>
              <w:rStyle w:val="Platzhaltertext"/>
            </w:rPr>
            <w:t>Wählen Sie ein Element aus.</w:t>
          </w:r>
        </w:sdtContent>
      </w:sdt>
    </w:p>
    <w:p w:rsidR="00DF115A" w:rsidRDefault="00DF115A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:rsidR="009E7FD2" w:rsidRDefault="002238E8" w:rsidP="009E7FD2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Stadtführung</w:t>
      </w:r>
      <w:r w:rsidR="009E7FD2">
        <w:rPr>
          <w:rFonts w:ascii="Arial" w:hAnsi="Arial" w:cs="Arial"/>
          <w:sz w:val="22"/>
          <w:szCs w:val="22"/>
        </w:rPr>
        <w:tab/>
      </w:r>
      <w:r w:rsidR="009E7FD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1862238889"/>
          <w:placeholder>
            <w:docPart w:val="2D49900C08634CED899FD9681F34CBB3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9E7FD2" w:rsidRPr="00F77F0A">
            <w:rPr>
              <w:rStyle w:val="Platzhaltertext"/>
            </w:rPr>
            <w:t>Wählen Sie ein Element aus.</w:t>
          </w:r>
        </w:sdtContent>
      </w:sdt>
    </w:p>
    <w:p w:rsidR="00DF115A" w:rsidRDefault="00DF115A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:rsidR="009E7FD2" w:rsidRDefault="002238E8" w:rsidP="009E7FD2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Mumienschieben</w:t>
      </w:r>
      <w:r w:rsidR="009E7FD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-857188485"/>
          <w:placeholder>
            <w:docPart w:val="66017D622FD94BF08DF6B7421CFB425D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9E7FD2" w:rsidRPr="00F77F0A">
            <w:rPr>
              <w:rStyle w:val="Platzhaltertext"/>
            </w:rPr>
            <w:t>Wählen Sie ein Element aus.</w:t>
          </w:r>
        </w:sdtContent>
      </w:sdt>
    </w:p>
    <w:p w:rsidR="00DF115A" w:rsidRDefault="00DF115A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:rsidR="009E7FD2" w:rsidRDefault="002238E8" w:rsidP="009E7FD2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Weinproben</w:t>
      </w:r>
      <w:r w:rsidR="009E7FD2">
        <w:rPr>
          <w:rFonts w:ascii="Arial" w:hAnsi="Arial" w:cs="Arial"/>
          <w:sz w:val="22"/>
          <w:szCs w:val="22"/>
        </w:rPr>
        <w:tab/>
      </w:r>
      <w:r w:rsidR="009E7FD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2146545081"/>
          <w:placeholder>
            <w:docPart w:val="DAE742EAFB854A5CB5E8114BBC91944F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9E7FD2" w:rsidRPr="00F77F0A">
            <w:rPr>
              <w:rStyle w:val="Platzhaltertext"/>
            </w:rPr>
            <w:t>Wählen Sie ein Element aus.</w:t>
          </w:r>
        </w:sdtContent>
      </w:sdt>
    </w:p>
    <w:p w:rsidR="00DF115A" w:rsidRDefault="00DF115A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:rsidR="009E7FD2" w:rsidRDefault="002238E8" w:rsidP="009E7FD2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Ausflüge</w:t>
      </w:r>
      <w:r w:rsidR="009E7FD2">
        <w:rPr>
          <w:rFonts w:ascii="Arial" w:hAnsi="Arial" w:cs="Arial"/>
          <w:sz w:val="22"/>
          <w:szCs w:val="22"/>
        </w:rPr>
        <w:tab/>
      </w:r>
      <w:r w:rsidR="00980AE7">
        <w:rPr>
          <w:rFonts w:ascii="Arial" w:hAnsi="Arial" w:cs="Arial"/>
          <w:sz w:val="22"/>
          <w:szCs w:val="22"/>
        </w:rPr>
        <w:tab/>
      </w:r>
      <w:r w:rsidR="009E7FD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1021052580"/>
          <w:placeholder>
            <w:docPart w:val="1844C69A82D643BA8FBF0DAEA90D33AA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9E7FD2" w:rsidRPr="00F77F0A">
            <w:rPr>
              <w:rStyle w:val="Platzhaltertext"/>
            </w:rPr>
            <w:t>Wählen Sie ein Element aus.</w:t>
          </w:r>
        </w:sdtContent>
      </w:sdt>
    </w:p>
    <w:p w:rsidR="003733FA" w:rsidRDefault="003733FA" w:rsidP="003733FA">
      <w:pPr>
        <w:tabs>
          <w:tab w:val="left" w:pos="540"/>
        </w:tabs>
        <w:ind w:left="360"/>
        <w:rPr>
          <w:rFonts w:ascii="MS Gothic" w:eastAsia="MS Gothic" w:hAnsi="MS Gothic" w:cs="Arial"/>
          <w:sz w:val="22"/>
          <w:szCs w:val="22"/>
        </w:rPr>
      </w:pPr>
    </w:p>
    <w:p w:rsidR="00DF115A" w:rsidRDefault="002238E8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Anmerkungen:</w:t>
      </w:r>
    </w:p>
    <w:sdt>
      <w:sdtPr>
        <w:rPr>
          <w:rFonts w:ascii="Arial" w:hAnsi="Arial" w:cs="Arial"/>
          <w:sz w:val="44"/>
          <w:szCs w:val="44"/>
        </w:rPr>
        <w:id w:val="94841187"/>
        <w:placeholder>
          <w:docPart w:val="DefaultPlaceholder_1081868574"/>
        </w:placeholder>
        <w:showingPlcHdr/>
        <w:text/>
      </w:sdtPr>
      <w:sdtEndPr/>
      <w:sdtContent>
        <w:p w:rsidR="006865EC" w:rsidRPr="006865EC" w:rsidRDefault="00A475DB" w:rsidP="00A475DB">
          <w:pPr>
            <w:pBdr>
              <w:bottom w:val="single" w:sz="4" w:space="1" w:color="auto"/>
              <w:between w:val="single" w:sz="4" w:space="1" w:color="auto"/>
            </w:pBdr>
            <w:tabs>
              <w:tab w:val="left" w:pos="540"/>
            </w:tabs>
            <w:ind w:left="360"/>
            <w:rPr>
              <w:rFonts w:ascii="Arial" w:hAnsi="Arial" w:cs="Arial"/>
              <w:sz w:val="44"/>
              <w:szCs w:val="44"/>
            </w:rPr>
          </w:pPr>
          <w:r w:rsidRPr="00F77F0A">
            <w:rPr>
              <w:rStyle w:val="Platzhaltertext"/>
            </w:rPr>
            <w:t>Klicken Sie hier, um Text einzugeben.</w:t>
          </w:r>
        </w:p>
      </w:sdtContent>
    </w:sdt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Pr="00486BAD" w:rsidRDefault="002238E8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486BAD">
        <w:rPr>
          <w:rFonts w:ascii="Arial" w:hAnsi="Arial" w:cs="Arial"/>
          <w:i/>
          <w:sz w:val="22"/>
          <w:szCs w:val="22"/>
        </w:rPr>
        <w:t>Wie beurteilen Sie das Preis-Leistungs-Verhältnis unserer Veranstaltungen?</w:t>
      </w:r>
      <w:r w:rsidR="003733FA" w:rsidRPr="00486BAD">
        <w:rPr>
          <w:rFonts w:ascii="Arial" w:hAnsi="Arial" w:cs="Arial"/>
          <w:i/>
          <w:sz w:val="22"/>
          <w:szCs w:val="22"/>
        </w:rPr>
        <w:t xml:space="preserve"> (Note 1</w:t>
      </w:r>
      <w:r w:rsidR="00486BAD">
        <w:rPr>
          <w:rFonts w:ascii="Arial" w:hAnsi="Arial" w:cs="Arial"/>
          <w:i/>
          <w:sz w:val="22"/>
          <w:szCs w:val="22"/>
        </w:rPr>
        <w:t>-</w:t>
      </w:r>
      <w:r w:rsidR="003733FA" w:rsidRPr="00486BAD">
        <w:rPr>
          <w:rFonts w:ascii="Arial" w:hAnsi="Arial" w:cs="Arial"/>
          <w:i/>
          <w:sz w:val="22"/>
          <w:szCs w:val="22"/>
        </w:rPr>
        <w:t xml:space="preserve">6) </w:t>
      </w:r>
    </w:p>
    <w:p w:rsidR="00A475DB" w:rsidRDefault="003733FA" w:rsidP="00A475DB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br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144171753"/>
          <w:placeholder>
            <w:docPart w:val="59DF2BDB05714EAAB8BA137B6176D0FE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A475DB" w:rsidRPr="00F77F0A">
            <w:rPr>
              <w:rStyle w:val="Platzhaltertext"/>
            </w:rPr>
            <w:t>Wählen Sie ein Element aus.</w:t>
          </w:r>
        </w:sdtContent>
      </w:sdt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A475DB" w:rsidRDefault="00A475DB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2238E8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486BAD">
        <w:rPr>
          <w:rFonts w:ascii="Arial" w:hAnsi="Arial" w:cs="Arial"/>
          <w:i/>
          <w:sz w:val="22"/>
          <w:szCs w:val="22"/>
        </w:rPr>
        <w:t>Wären Sie bereit einen höheren Theaterkarten-Preis zu zahlen, wenn keine Bewirtung erfolgt?</w:t>
      </w:r>
    </w:p>
    <w:p w:rsidR="00A475DB" w:rsidRPr="00486BAD" w:rsidRDefault="00A475DB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p w:rsidR="003733FA" w:rsidRDefault="00D211BE" w:rsidP="003733FA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3155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3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33FA">
        <w:rPr>
          <w:rFonts w:ascii="Arial" w:hAnsi="Arial" w:cs="Arial"/>
          <w:sz w:val="22"/>
          <w:szCs w:val="22"/>
        </w:rPr>
        <w:t xml:space="preserve"> Ja</w:t>
      </w:r>
    </w:p>
    <w:p w:rsidR="003733FA" w:rsidRDefault="00D211BE" w:rsidP="003733FA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5181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3F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33FA">
        <w:rPr>
          <w:rFonts w:ascii="Arial" w:hAnsi="Arial" w:cs="Arial"/>
          <w:sz w:val="22"/>
          <w:szCs w:val="22"/>
        </w:rPr>
        <w:t xml:space="preserve"> Nein</w:t>
      </w: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A475DB" w:rsidRDefault="00A475DB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Pr="006865EC" w:rsidRDefault="002238E8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6865EC">
        <w:rPr>
          <w:rFonts w:ascii="Arial" w:hAnsi="Arial" w:cs="Arial"/>
          <w:i/>
          <w:sz w:val="22"/>
          <w:szCs w:val="22"/>
        </w:rPr>
        <w:t>Der Großteil unserer Veranstaltungen findet im Kurhaus im Volksgarten statt.</w:t>
      </w:r>
    </w:p>
    <w:p w:rsidR="00DF115A" w:rsidRPr="006865EC" w:rsidRDefault="002238E8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6865EC">
        <w:rPr>
          <w:rFonts w:ascii="Arial" w:hAnsi="Arial" w:cs="Arial"/>
          <w:i/>
          <w:sz w:val="22"/>
          <w:szCs w:val="22"/>
        </w:rPr>
        <w:t xml:space="preserve">Wie beurteilen Sie diese Spielstätte? </w:t>
      </w:r>
      <w:r w:rsidR="00486BAD">
        <w:rPr>
          <w:rFonts w:ascii="Arial" w:hAnsi="Arial" w:cs="Arial"/>
          <w:i/>
          <w:sz w:val="22"/>
          <w:szCs w:val="22"/>
        </w:rPr>
        <w:t>(Note 1-6)</w:t>
      </w:r>
    </w:p>
    <w:p w:rsidR="00A475DB" w:rsidRPr="00A475DB" w:rsidRDefault="00A475DB" w:rsidP="003733FA">
      <w:pPr>
        <w:tabs>
          <w:tab w:val="left" w:pos="540"/>
        </w:tabs>
        <w:ind w:left="360"/>
        <w:rPr>
          <w:rFonts w:ascii="MS Gothic" w:eastAsia="MS Gothic" w:hAnsi="MS Gothic" w:cs="Arial"/>
          <w:sz w:val="22"/>
          <w:szCs w:val="22"/>
        </w:rPr>
      </w:pPr>
    </w:p>
    <w:p w:rsidR="00DF115A" w:rsidRDefault="002238E8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Erreichbarkeit mit öffentlichen Verkehrsmitteln</w:t>
      </w:r>
      <w:r w:rsidR="00A475D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444973072"/>
          <w:placeholder>
            <w:docPart w:val="04A67F79E6364143A705251AD10B94CE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A475DB" w:rsidRPr="00F77F0A">
            <w:rPr>
              <w:rStyle w:val="Platzhaltertext"/>
            </w:rPr>
            <w:t>Wählen Sie ein Element aus.</w:t>
          </w:r>
        </w:sdtContent>
      </w:sdt>
      <w:r w:rsidR="00A475DB">
        <w:rPr>
          <w:rFonts w:ascii="Arial" w:hAnsi="Arial" w:cs="Arial"/>
          <w:sz w:val="22"/>
          <w:szCs w:val="22"/>
        </w:rPr>
        <w:br/>
      </w:r>
    </w:p>
    <w:p w:rsidR="00DF115A" w:rsidRDefault="002238E8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Parkplatzsituation</w:t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1615872213"/>
          <w:placeholder>
            <w:docPart w:val="2E429510DF964A5D801DADEDD6859337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A475DB" w:rsidRPr="00F77F0A">
            <w:rPr>
              <w:rStyle w:val="Platzhaltertext"/>
            </w:rPr>
            <w:t>Wählen Sie ein Element aus.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A475DB">
        <w:rPr>
          <w:rFonts w:ascii="Arial" w:hAnsi="Arial" w:cs="Arial"/>
          <w:sz w:val="22"/>
          <w:szCs w:val="22"/>
        </w:rPr>
        <w:br/>
      </w:r>
    </w:p>
    <w:p w:rsidR="00DF115A" w:rsidRDefault="003733FA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238E8">
        <w:rPr>
          <w:rFonts w:ascii="Arial" w:hAnsi="Arial" w:cs="Arial"/>
          <w:sz w:val="22"/>
          <w:szCs w:val="22"/>
        </w:rPr>
        <w:t>astronomisches Angebot Getränke</w:t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-1718191599"/>
          <w:placeholder>
            <w:docPart w:val="3641C42443F14E3EB3D79868D4DADDF0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A475DB" w:rsidRPr="00F77F0A">
            <w:rPr>
              <w:rStyle w:val="Platzhaltertext"/>
            </w:rPr>
            <w:t>Wählen Sie ein Element aus.</w:t>
          </w:r>
        </w:sdtContent>
      </w:sdt>
      <w:r w:rsidR="00A475DB">
        <w:rPr>
          <w:rFonts w:ascii="Arial" w:hAnsi="Arial" w:cs="Arial"/>
          <w:sz w:val="22"/>
          <w:szCs w:val="22"/>
        </w:rPr>
        <w:br/>
      </w:r>
    </w:p>
    <w:p w:rsidR="00DF115A" w:rsidRDefault="003733FA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2238E8">
        <w:rPr>
          <w:rFonts w:ascii="Arial" w:hAnsi="Arial" w:cs="Arial"/>
          <w:sz w:val="22"/>
          <w:szCs w:val="22"/>
        </w:rPr>
        <w:t>astronomisches Angebot Essen</w:t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-1302615125"/>
          <w:placeholder>
            <w:docPart w:val="B50083AD80684A2AB766B7AEB72EE465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A475DB" w:rsidRPr="00F77F0A">
            <w:rPr>
              <w:rStyle w:val="Platzhaltertext"/>
            </w:rPr>
            <w:t>Wählen Sie ein Element aus.</w:t>
          </w:r>
        </w:sdtContent>
      </w:sdt>
      <w:r w:rsidR="00A475DB">
        <w:rPr>
          <w:rFonts w:ascii="Arial" w:hAnsi="Arial" w:cs="Arial"/>
          <w:sz w:val="22"/>
          <w:szCs w:val="22"/>
        </w:rPr>
        <w:br/>
      </w:r>
    </w:p>
    <w:p w:rsidR="00DF115A" w:rsidRDefault="002238E8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Preis-Leistungs-Verhältnis</w:t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-1612204989"/>
          <w:placeholder>
            <w:docPart w:val="FD1F8F1E7E83424795885771338EBC27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A475DB" w:rsidRPr="00F77F0A">
            <w:rPr>
              <w:rStyle w:val="Platzhaltertext"/>
            </w:rPr>
            <w:t>Wählen Sie ein Element aus.</w:t>
          </w:r>
        </w:sdtContent>
      </w:sdt>
      <w:r w:rsidR="00A475DB">
        <w:rPr>
          <w:rFonts w:ascii="Arial" w:hAnsi="Arial" w:cs="Arial"/>
          <w:sz w:val="22"/>
          <w:szCs w:val="22"/>
        </w:rPr>
        <w:br/>
      </w:r>
    </w:p>
    <w:p w:rsidR="00DF115A" w:rsidRDefault="002238E8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Service </w:t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-1704310936"/>
          <w:placeholder>
            <w:docPart w:val="0E8E2436BDC04C6F9188FC7190476D37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A475DB" w:rsidRPr="00F77F0A">
            <w:rPr>
              <w:rStyle w:val="Platzhaltertext"/>
            </w:rPr>
            <w:t>Wählen Sie ein Element aus.</w:t>
          </w:r>
        </w:sdtContent>
      </w:sdt>
      <w:r w:rsidR="00A475DB">
        <w:rPr>
          <w:rFonts w:ascii="Arial" w:hAnsi="Arial" w:cs="Arial"/>
          <w:sz w:val="22"/>
          <w:szCs w:val="22"/>
        </w:rPr>
        <w:br/>
      </w:r>
    </w:p>
    <w:p w:rsidR="00DF115A" w:rsidRDefault="002238E8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Atmosphäre</w:t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r w:rsidR="00A475D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1904025477"/>
          <w:placeholder>
            <w:docPart w:val="895C77ECE16C4209B9B0F9D263F4BD90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A475DB" w:rsidRPr="00F77F0A">
            <w:rPr>
              <w:rStyle w:val="Platzhaltertext"/>
            </w:rPr>
            <w:t>Wählen Sie ein Element aus.</w:t>
          </w:r>
        </w:sdtContent>
      </w:sdt>
    </w:p>
    <w:p w:rsidR="003733FA" w:rsidRDefault="003733FA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F115A" w:rsidRDefault="002238E8" w:rsidP="003733FA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Anmerkungen: </w:t>
      </w:r>
    </w:p>
    <w:sdt>
      <w:sdtPr>
        <w:rPr>
          <w:rFonts w:ascii="Arial" w:hAnsi="Arial" w:cs="Arial"/>
          <w:sz w:val="40"/>
          <w:szCs w:val="22"/>
        </w:rPr>
        <w:id w:val="681086460"/>
        <w:placeholder>
          <w:docPart w:val="DefaultPlaceholder_1081868574"/>
        </w:placeholder>
        <w:showingPlcHdr/>
        <w:text/>
      </w:sdtPr>
      <w:sdtEndPr/>
      <w:sdtContent>
        <w:p w:rsidR="00DF115A" w:rsidRPr="006865EC" w:rsidRDefault="00A475DB" w:rsidP="00A475DB">
          <w:pPr>
            <w:pBdr>
              <w:bottom w:val="single" w:sz="4" w:space="1" w:color="auto"/>
              <w:between w:val="single" w:sz="4" w:space="1" w:color="auto"/>
            </w:pBdr>
            <w:tabs>
              <w:tab w:val="left" w:pos="540"/>
            </w:tabs>
            <w:ind w:left="360"/>
            <w:rPr>
              <w:rFonts w:ascii="Arial" w:hAnsi="Arial" w:cs="Arial"/>
              <w:sz w:val="40"/>
              <w:szCs w:val="22"/>
            </w:rPr>
          </w:pPr>
          <w:r w:rsidRPr="00F77F0A">
            <w:rPr>
              <w:rStyle w:val="Platzhaltertext"/>
            </w:rPr>
            <w:t>Klicken Sie hier, um Text einzugeben.</w:t>
          </w:r>
        </w:p>
      </w:sdtContent>
    </w:sdt>
    <w:p w:rsidR="00A475DB" w:rsidRDefault="00A475DB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p w:rsidR="00A475DB" w:rsidRDefault="00A475DB">
      <w:pPr>
        <w:suppressAutoHyphens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DF115A" w:rsidRPr="006865EC" w:rsidRDefault="002238E8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6865EC">
        <w:rPr>
          <w:rFonts w:ascii="Arial" w:hAnsi="Arial" w:cs="Arial"/>
          <w:i/>
          <w:sz w:val="22"/>
          <w:szCs w:val="22"/>
        </w:rPr>
        <w:lastRenderedPageBreak/>
        <w:t>Auch an folgenden Orten fanden in den letzten beiden Jahren Veranstaltungen statt - wie würden Sie diese insgesamt benoten?</w:t>
      </w:r>
      <w:r w:rsidR="00486BAD">
        <w:rPr>
          <w:rFonts w:ascii="Arial" w:hAnsi="Arial" w:cs="Arial"/>
          <w:i/>
          <w:sz w:val="22"/>
          <w:szCs w:val="22"/>
        </w:rPr>
        <w:t xml:space="preserve"> (Note 1-6)</w:t>
      </w:r>
    </w:p>
    <w:p w:rsidR="0079134F" w:rsidRPr="0079134F" w:rsidRDefault="0079134F" w:rsidP="006865EC">
      <w:pPr>
        <w:tabs>
          <w:tab w:val="left" w:pos="540"/>
        </w:tabs>
        <w:ind w:left="360"/>
        <w:rPr>
          <w:rFonts w:ascii="MS Gothic" w:eastAsia="MS Gothic" w:hAnsi="MS Gothic" w:cs="Arial"/>
          <w:sz w:val="22"/>
          <w:szCs w:val="22"/>
        </w:rPr>
      </w:pPr>
    </w:p>
    <w:p w:rsidR="00DF115A" w:rsidRDefault="002238E8" w:rsidP="006865EC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Festzelt </w:t>
      </w:r>
      <w:proofErr w:type="spellStart"/>
      <w:r>
        <w:rPr>
          <w:rFonts w:ascii="Arial" w:hAnsi="Arial" w:cs="Arial"/>
          <w:sz w:val="22"/>
          <w:szCs w:val="22"/>
        </w:rPr>
        <w:t>Urdenbach</w:t>
      </w:r>
      <w:proofErr w:type="spellEnd"/>
      <w:r w:rsidR="0079134F">
        <w:rPr>
          <w:rFonts w:ascii="Arial" w:hAnsi="Arial" w:cs="Arial"/>
          <w:sz w:val="22"/>
          <w:szCs w:val="22"/>
        </w:rPr>
        <w:tab/>
      </w:r>
      <w:r w:rsidR="0079134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1427613325"/>
          <w:placeholder>
            <w:docPart w:val="AA2EC30C0B9841B785CA93EEFF9AF5C8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79134F" w:rsidRPr="00F77F0A">
            <w:rPr>
              <w:rStyle w:val="Platzhaltertext"/>
            </w:rPr>
            <w:t>Wählen Sie ein Element aus.</w:t>
          </w:r>
        </w:sdtContent>
      </w:sdt>
      <w:r w:rsidR="0079134F">
        <w:rPr>
          <w:rFonts w:ascii="Arial" w:hAnsi="Arial" w:cs="Arial"/>
          <w:sz w:val="22"/>
          <w:szCs w:val="22"/>
        </w:rPr>
        <w:br/>
      </w:r>
    </w:p>
    <w:p w:rsidR="00DF115A" w:rsidRDefault="002238E8" w:rsidP="006865EC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Festsaal </w:t>
      </w:r>
      <w:proofErr w:type="spellStart"/>
      <w:r>
        <w:rPr>
          <w:rFonts w:ascii="Arial" w:hAnsi="Arial" w:cs="Arial"/>
          <w:sz w:val="22"/>
          <w:szCs w:val="22"/>
        </w:rPr>
        <w:t>Unterrath</w:t>
      </w:r>
      <w:proofErr w:type="spellEnd"/>
      <w:r w:rsidR="0079134F">
        <w:rPr>
          <w:rFonts w:ascii="Arial" w:hAnsi="Arial" w:cs="Arial"/>
          <w:sz w:val="22"/>
          <w:szCs w:val="22"/>
        </w:rPr>
        <w:tab/>
      </w:r>
      <w:r w:rsidR="0079134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-1693446409"/>
          <w:placeholder>
            <w:docPart w:val="E6E21F261CBA432C9038C948CDC80588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79134F" w:rsidRPr="00F77F0A">
            <w:rPr>
              <w:rStyle w:val="Platzhaltertext"/>
            </w:rPr>
            <w:t>Wählen Sie ein Element aus.</w:t>
          </w:r>
        </w:sdtContent>
      </w:sdt>
      <w:r w:rsidR="0079134F">
        <w:rPr>
          <w:rFonts w:ascii="Arial" w:hAnsi="Arial" w:cs="Arial"/>
          <w:sz w:val="22"/>
          <w:szCs w:val="22"/>
        </w:rPr>
        <w:br/>
      </w:r>
    </w:p>
    <w:p w:rsidR="00DF115A" w:rsidRDefault="002238E8" w:rsidP="006865EC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Josefsaal Rath</w:t>
      </w:r>
      <w:r w:rsidR="0079134F">
        <w:rPr>
          <w:rFonts w:ascii="Arial" w:hAnsi="Arial" w:cs="Arial"/>
          <w:sz w:val="22"/>
          <w:szCs w:val="22"/>
        </w:rPr>
        <w:tab/>
      </w:r>
      <w:r w:rsidR="0079134F">
        <w:rPr>
          <w:rFonts w:ascii="Arial" w:hAnsi="Arial" w:cs="Arial"/>
          <w:sz w:val="22"/>
          <w:szCs w:val="22"/>
        </w:rPr>
        <w:tab/>
      </w:r>
      <w:r w:rsidR="0079134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175544485"/>
          <w:placeholder>
            <w:docPart w:val="12A8F0432DBC4B9787DCAE9FA4550655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79134F" w:rsidRPr="00F77F0A">
            <w:rPr>
              <w:rStyle w:val="Platzhaltertext"/>
            </w:rPr>
            <w:t>Wählen Sie ein Element aus.</w:t>
          </w:r>
        </w:sdtContent>
      </w:sdt>
      <w:r w:rsidR="0079134F">
        <w:rPr>
          <w:rFonts w:ascii="Arial" w:hAnsi="Arial" w:cs="Arial"/>
          <w:sz w:val="22"/>
          <w:szCs w:val="22"/>
        </w:rPr>
        <w:br/>
      </w:r>
    </w:p>
    <w:p w:rsidR="00DF115A" w:rsidRDefault="002238E8" w:rsidP="006865EC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Ruderclub Germania</w:t>
      </w:r>
      <w:r w:rsidR="0079134F">
        <w:rPr>
          <w:rFonts w:ascii="Arial" w:hAnsi="Arial" w:cs="Arial"/>
          <w:sz w:val="22"/>
          <w:szCs w:val="22"/>
        </w:rPr>
        <w:tab/>
      </w:r>
      <w:r w:rsidR="0079134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-814257736"/>
          <w:placeholder>
            <w:docPart w:val="F07908CBD8D648F88C8740C00B69F4D4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79134F" w:rsidRPr="00F77F0A">
            <w:rPr>
              <w:rStyle w:val="Platzhaltertext"/>
            </w:rPr>
            <w:t>Wählen Sie ein Element aus.</w:t>
          </w:r>
        </w:sdtContent>
      </w:sdt>
      <w:r w:rsidR="0079134F">
        <w:rPr>
          <w:rFonts w:ascii="Arial" w:hAnsi="Arial" w:cs="Arial"/>
          <w:sz w:val="22"/>
          <w:szCs w:val="22"/>
        </w:rPr>
        <w:br/>
      </w:r>
    </w:p>
    <w:p w:rsidR="00DF115A" w:rsidRDefault="002238E8" w:rsidP="006865EC">
      <w:pPr>
        <w:tabs>
          <w:tab w:val="left" w:pos="5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Tennisclub Hilden</w:t>
      </w:r>
      <w:r w:rsidR="0079134F">
        <w:rPr>
          <w:rFonts w:ascii="Arial" w:hAnsi="Arial" w:cs="Arial"/>
          <w:sz w:val="22"/>
          <w:szCs w:val="22"/>
        </w:rPr>
        <w:tab/>
      </w:r>
      <w:r w:rsidR="0079134F">
        <w:rPr>
          <w:rFonts w:ascii="Arial" w:hAnsi="Arial" w:cs="Arial"/>
          <w:sz w:val="22"/>
          <w:szCs w:val="22"/>
        </w:rPr>
        <w:tab/>
      </w:r>
      <w:r w:rsidR="0079134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te"/>
          <w:tag w:val="Note"/>
          <w:id w:val="1708910468"/>
          <w:placeholder>
            <w:docPart w:val="58342E736ED44DCC8EB290214C9728B8"/>
          </w:placeholder>
          <w:showingPlcHdr/>
          <w:dropDownList>
            <w:listItem w:value="Wählen Sie ein Element aus."/>
            <w:listItem w:displayText="sehr gut" w:value="1"/>
            <w:listItem w:displayText="gut" w:value="2"/>
            <w:listItem w:displayText="befriedigend" w:value="3"/>
            <w:listItem w:displayText="ausreichend" w:value="4"/>
            <w:listItem w:displayText="mangelhaft" w:value="5"/>
            <w:listItem w:displayText="ungenügend" w:value="6"/>
          </w:dropDownList>
        </w:sdtPr>
        <w:sdtEndPr/>
        <w:sdtContent>
          <w:r w:rsidR="0079134F" w:rsidRPr="00F77F0A">
            <w:rPr>
              <w:rStyle w:val="Platzhaltertext"/>
            </w:rPr>
            <w:t>Wählen Sie ein Element aus.</w:t>
          </w:r>
        </w:sdtContent>
      </w:sdt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2238E8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6865EC">
        <w:rPr>
          <w:rFonts w:ascii="Arial" w:hAnsi="Arial" w:cs="Arial"/>
          <w:i/>
          <w:sz w:val="22"/>
          <w:szCs w:val="22"/>
        </w:rPr>
        <w:t>In welchen Stadtteilen, an welchen Orten würden Sie sich w</w:t>
      </w:r>
      <w:r w:rsidR="0079134F">
        <w:rPr>
          <w:rFonts w:ascii="Arial" w:hAnsi="Arial" w:cs="Arial"/>
          <w:i/>
          <w:sz w:val="22"/>
          <w:szCs w:val="22"/>
        </w:rPr>
        <w:t>eitere Veranstaltungen wünschen?</w:t>
      </w:r>
    </w:p>
    <w:p w:rsidR="0079134F" w:rsidRPr="006865EC" w:rsidRDefault="0079134F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sdt>
      <w:sdtPr>
        <w:rPr>
          <w:rFonts w:ascii="Arial" w:hAnsi="Arial" w:cs="Arial"/>
          <w:sz w:val="44"/>
          <w:szCs w:val="44"/>
        </w:rPr>
        <w:id w:val="-825126730"/>
        <w:placeholder>
          <w:docPart w:val="DefaultPlaceholder_1081868574"/>
        </w:placeholder>
        <w:showingPlcHdr/>
        <w:text/>
      </w:sdtPr>
      <w:sdtEndPr/>
      <w:sdtContent>
        <w:p w:rsidR="00DF115A" w:rsidRPr="006865EC" w:rsidRDefault="0079134F" w:rsidP="006865EC">
          <w:pPr>
            <w:pBdr>
              <w:bottom w:val="single" w:sz="4" w:space="1" w:color="auto"/>
              <w:between w:val="single" w:sz="4" w:space="1" w:color="auto"/>
            </w:pBdr>
            <w:tabs>
              <w:tab w:val="left" w:pos="540"/>
            </w:tabs>
            <w:rPr>
              <w:rFonts w:ascii="Arial" w:hAnsi="Arial" w:cs="Arial"/>
              <w:sz w:val="44"/>
              <w:szCs w:val="44"/>
            </w:rPr>
          </w:pPr>
          <w:r w:rsidRPr="00F77F0A">
            <w:rPr>
              <w:rStyle w:val="Platzhaltertext"/>
            </w:rPr>
            <w:t>Klicken Sie hier, um Text einzugeben.</w:t>
          </w:r>
        </w:p>
      </w:sdtContent>
    </w:sdt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6865EC" w:rsidRDefault="006865EC">
      <w:pPr>
        <w:suppressAutoHyphens w:val="0"/>
        <w:rPr>
          <w:rFonts w:ascii="Arial" w:hAnsi="Arial" w:cs="Arial"/>
          <w:i/>
          <w:sz w:val="22"/>
          <w:szCs w:val="22"/>
        </w:rPr>
      </w:pPr>
    </w:p>
    <w:p w:rsidR="00DF115A" w:rsidRPr="006865EC" w:rsidRDefault="002238E8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6865EC">
        <w:rPr>
          <w:rFonts w:ascii="Arial" w:hAnsi="Arial" w:cs="Arial"/>
          <w:i/>
          <w:sz w:val="22"/>
          <w:szCs w:val="22"/>
        </w:rPr>
        <w:t>Haben Sie noch sonstige Wünsche/Anmerkungen?</w:t>
      </w:r>
      <w:r w:rsidR="0079134F">
        <w:rPr>
          <w:rFonts w:ascii="Arial" w:hAnsi="Arial" w:cs="Arial"/>
          <w:i/>
          <w:sz w:val="22"/>
          <w:szCs w:val="22"/>
        </w:rPr>
        <w:br/>
      </w:r>
    </w:p>
    <w:sdt>
      <w:sdtPr>
        <w:rPr>
          <w:rFonts w:ascii="Arial" w:hAnsi="Arial" w:cs="Arial"/>
          <w:sz w:val="44"/>
          <w:szCs w:val="44"/>
        </w:rPr>
        <w:id w:val="-269398003"/>
        <w:placeholder>
          <w:docPart w:val="DefaultPlaceholder_1081868574"/>
        </w:placeholder>
        <w:showingPlcHdr/>
        <w:text/>
      </w:sdtPr>
      <w:sdtEndPr/>
      <w:sdtContent>
        <w:p w:rsidR="006865EC" w:rsidRPr="006865EC" w:rsidRDefault="0079134F" w:rsidP="006865EC">
          <w:pPr>
            <w:pBdr>
              <w:bottom w:val="single" w:sz="4" w:space="1" w:color="auto"/>
              <w:between w:val="single" w:sz="4" w:space="1" w:color="auto"/>
            </w:pBdr>
            <w:tabs>
              <w:tab w:val="left" w:pos="540"/>
            </w:tabs>
            <w:rPr>
              <w:rFonts w:ascii="Arial" w:hAnsi="Arial" w:cs="Arial"/>
              <w:sz w:val="44"/>
              <w:szCs w:val="44"/>
            </w:rPr>
          </w:pPr>
          <w:r w:rsidRPr="00F77F0A">
            <w:rPr>
              <w:rStyle w:val="Platzhaltertext"/>
            </w:rPr>
            <w:t>Klicken Sie hier, um Text einzugeben.</w:t>
          </w:r>
        </w:p>
      </w:sdtContent>
    </w:sdt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79134F" w:rsidRDefault="0079134F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</w:p>
    <w:p w:rsidR="00DF115A" w:rsidRPr="006865EC" w:rsidRDefault="002238E8">
      <w:pPr>
        <w:tabs>
          <w:tab w:val="left" w:pos="540"/>
        </w:tabs>
        <w:rPr>
          <w:rFonts w:ascii="Arial" w:hAnsi="Arial" w:cs="Arial"/>
          <w:i/>
          <w:sz w:val="22"/>
          <w:szCs w:val="22"/>
        </w:rPr>
      </w:pPr>
      <w:r w:rsidRPr="006865EC">
        <w:rPr>
          <w:rFonts w:ascii="Arial" w:hAnsi="Arial" w:cs="Arial"/>
          <w:i/>
          <w:sz w:val="22"/>
          <w:szCs w:val="22"/>
        </w:rPr>
        <w:t>Würden Sie uns weiterempfehlen?</w:t>
      </w:r>
      <w:r w:rsidR="0079134F">
        <w:rPr>
          <w:rFonts w:ascii="Arial" w:hAnsi="Arial" w:cs="Arial"/>
          <w:i/>
          <w:sz w:val="22"/>
          <w:szCs w:val="22"/>
        </w:rPr>
        <w:br/>
      </w:r>
    </w:p>
    <w:p w:rsidR="006865EC" w:rsidRDefault="00D211BE" w:rsidP="006865EC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476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5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65EC">
        <w:rPr>
          <w:rFonts w:ascii="Arial" w:hAnsi="Arial" w:cs="Arial"/>
          <w:sz w:val="22"/>
          <w:szCs w:val="22"/>
        </w:rPr>
        <w:t xml:space="preserve"> Natürlich</w:t>
      </w:r>
    </w:p>
    <w:p w:rsidR="006865EC" w:rsidRDefault="00D211BE" w:rsidP="006865EC">
      <w:pPr>
        <w:tabs>
          <w:tab w:val="left" w:pos="540"/>
        </w:tabs>
        <w:ind w:left="5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6330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5E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865EC">
        <w:rPr>
          <w:rFonts w:ascii="Arial" w:hAnsi="Arial" w:cs="Arial"/>
          <w:sz w:val="22"/>
          <w:szCs w:val="22"/>
        </w:rPr>
        <w:t xml:space="preserve"> Eher nicht</w:t>
      </w: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DF115A" w:rsidRDefault="002238E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Herzlich bedankt – vielleicht bis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demnäx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! </w:t>
      </w:r>
    </w:p>
    <w:p w:rsidR="00DF115A" w:rsidRDefault="00DF115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2238E8" w:rsidRDefault="002238E8">
      <w:pPr>
        <w:tabs>
          <w:tab w:val="left" w:pos="540"/>
        </w:tabs>
        <w:rPr>
          <w:rFonts w:ascii="Arial" w:hAnsi="Arial" w:cs="Arial"/>
        </w:rPr>
      </w:pPr>
    </w:p>
    <w:sectPr w:rsidR="002238E8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41"/>
    <w:rsid w:val="00025141"/>
    <w:rsid w:val="00205341"/>
    <w:rsid w:val="002238E8"/>
    <w:rsid w:val="003416EB"/>
    <w:rsid w:val="003733FA"/>
    <w:rsid w:val="00457CE4"/>
    <w:rsid w:val="00486BAD"/>
    <w:rsid w:val="006865EC"/>
    <w:rsid w:val="0079134F"/>
    <w:rsid w:val="009704FE"/>
    <w:rsid w:val="00980AE7"/>
    <w:rsid w:val="00995D25"/>
    <w:rsid w:val="009E7FD2"/>
    <w:rsid w:val="00A475DB"/>
    <w:rsid w:val="00B53129"/>
    <w:rsid w:val="00D211BE"/>
    <w:rsid w:val="00DF115A"/>
    <w:rsid w:val="00E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CAEC0A-AC7E-4389-B606-639D3335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65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Arial" w:eastAsia="Calibri" w:hAnsi="Arial" w:cs="Aria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Arial" w:eastAsia="Calibri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Calibri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Calibri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Wingdings" w:eastAsia="Times New Roman" w:hAnsi="Wingdings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Absatz-Standardschriftart1">
    <w:name w:val="Absatz-Standardschriftart1"/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basedOn w:val="Absatz-Standardschriftart1"/>
    <w:qFormat/>
    <w:rPr>
      <w:i/>
      <w:iCs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einLeerraum">
    <w:name w:val="No Spacing"/>
    <w:qFormat/>
    <w:pPr>
      <w:suppressAutoHyphens/>
    </w:pPr>
    <w:rPr>
      <w:rFonts w:eastAsia="Calibri"/>
      <w:sz w:val="22"/>
      <w:szCs w:val="22"/>
      <w:lang w:eastAsia="ar-SA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StandardWeb">
    <w:name w:val="Normal (Web)"/>
    <w:basedOn w:val="Standard"/>
    <w:pPr>
      <w:spacing w:before="280" w:after="280"/>
    </w:pPr>
    <w:rPr>
      <w:rFonts w:eastAsia="Calibri"/>
    </w:rPr>
  </w:style>
  <w:style w:type="character" w:styleId="Platzhaltertext">
    <w:name w:val="Placeholder Text"/>
    <w:basedOn w:val="Absatz-Standardschriftart"/>
    <w:uiPriority w:val="99"/>
    <w:semiHidden/>
    <w:rsid w:val="00B5312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865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mmelundaehd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frage@himmelundaehd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986071B81B474090D142296C8CC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F3FD9-A2F6-4E22-AF7E-1FD9ABCF5536}"/>
      </w:docPartPr>
      <w:docPartBody>
        <w:p w:rsidR="005F6056" w:rsidRDefault="00A329C0" w:rsidP="00A329C0">
          <w:pPr>
            <w:pStyle w:val="FE986071B81B474090D142296C8CC357"/>
          </w:pPr>
          <w:r w:rsidRPr="006D738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DCAF5-7250-4A53-85FA-00341E8A0439}"/>
      </w:docPartPr>
      <w:docPartBody>
        <w:p w:rsidR="008B485C" w:rsidRDefault="005F6056">
          <w:r w:rsidRPr="00F77F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182C2-DBD3-4D13-96F3-A99F37B7FC60}"/>
      </w:docPartPr>
      <w:docPartBody>
        <w:p w:rsidR="008B485C" w:rsidRDefault="005F6056"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90E0437E1FFA4E3A829B37D16E69D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7E0A2-8FCB-455E-9A55-8DC80EDA84AC}"/>
      </w:docPartPr>
      <w:docPartBody>
        <w:p w:rsidR="008B485C" w:rsidRDefault="005F6056" w:rsidP="005F6056">
          <w:pPr>
            <w:pStyle w:val="90E0437E1FFA4E3A829B37D16E69D0F2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7971338A34FC4157BD579A431708D5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AEDE5-580D-4FCF-8587-371C483A5B6A}"/>
      </w:docPartPr>
      <w:docPartBody>
        <w:p w:rsidR="008B485C" w:rsidRDefault="005F6056" w:rsidP="005F6056">
          <w:pPr>
            <w:pStyle w:val="7971338A34FC4157BD579A431708D5D1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31245A7034CD4580B535FB2002E8C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0A136-63A6-4D81-B767-ED351AFA4D32}"/>
      </w:docPartPr>
      <w:docPartBody>
        <w:p w:rsidR="008B485C" w:rsidRDefault="005F6056" w:rsidP="005F6056">
          <w:pPr>
            <w:pStyle w:val="31245A7034CD4580B535FB2002E8CB4F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2D49900C08634CED899FD9681F34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1AAF1-A9D5-4CDD-BCA3-AAB23D3B4178}"/>
      </w:docPartPr>
      <w:docPartBody>
        <w:p w:rsidR="008B485C" w:rsidRDefault="005F6056" w:rsidP="005F6056">
          <w:pPr>
            <w:pStyle w:val="2D49900C08634CED899FD9681F34CBB3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66017D622FD94BF08DF6B7421CFB4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965F4-31C1-46E2-8638-6A95B07C1CEB}"/>
      </w:docPartPr>
      <w:docPartBody>
        <w:p w:rsidR="008B485C" w:rsidRDefault="005F6056" w:rsidP="005F6056">
          <w:pPr>
            <w:pStyle w:val="66017D622FD94BF08DF6B7421CFB425D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DAE742EAFB854A5CB5E8114BBC919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86249-8028-4C7A-9F7A-9324C206AA27}"/>
      </w:docPartPr>
      <w:docPartBody>
        <w:p w:rsidR="008B485C" w:rsidRDefault="005F6056" w:rsidP="005F6056">
          <w:pPr>
            <w:pStyle w:val="DAE742EAFB854A5CB5E8114BBC91944F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1844C69A82D643BA8FBF0DAEA90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BDF90-B49A-4611-942A-4EA95BFBB9A0}"/>
      </w:docPartPr>
      <w:docPartBody>
        <w:p w:rsidR="008B485C" w:rsidRDefault="005F6056" w:rsidP="005F6056">
          <w:pPr>
            <w:pStyle w:val="1844C69A82D643BA8FBF0DAEA90D33AA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59DF2BDB05714EAAB8BA137B6176D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FB9C9-671A-4D5B-9E13-AF92184EF7BA}"/>
      </w:docPartPr>
      <w:docPartBody>
        <w:p w:rsidR="007E030F" w:rsidRDefault="008B485C" w:rsidP="008B485C">
          <w:pPr>
            <w:pStyle w:val="59DF2BDB05714EAAB8BA137B6176D0FE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04A67F79E6364143A705251AD10B9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5525A-4E82-4E0C-AEE4-86A861A2581E}"/>
      </w:docPartPr>
      <w:docPartBody>
        <w:p w:rsidR="007E030F" w:rsidRDefault="008B485C" w:rsidP="008B485C">
          <w:pPr>
            <w:pStyle w:val="04A67F79E6364143A705251AD10B94CE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2E429510DF964A5D801DADEDD6859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5FC26-F7C6-45C0-98C5-3F4EB2340888}"/>
      </w:docPartPr>
      <w:docPartBody>
        <w:p w:rsidR="007E030F" w:rsidRDefault="008B485C" w:rsidP="008B485C">
          <w:pPr>
            <w:pStyle w:val="2E429510DF964A5D801DADEDD6859337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3641C42443F14E3EB3D79868D4DAD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40BCC-6686-4497-8B8D-D1F57BB035EF}"/>
      </w:docPartPr>
      <w:docPartBody>
        <w:p w:rsidR="007E030F" w:rsidRDefault="008B485C" w:rsidP="008B485C">
          <w:pPr>
            <w:pStyle w:val="3641C42443F14E3EB3D79868D4DADDF0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B50083AD80684A2AB766B7AEB72EE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473CF-2325-48F4-8E80-BD3066A2A65B}"/>
      </w:docPartPr>
      <w:docPartBody>
        <w:p w:rsidR="007E030F" w:rsidRDefault="008B485C" w:rsidP="008B485C">
          <w:pPr>
            <w:pStyle w:val="B50083AD80684A2AB766B7AEB72EE465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FD1F8F1E7E83424795885771338EB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34664-697C-407E-A415-6B42D2B7AFD5}"/>
      </w:docPartPr>
      <w:docPartBody>
        <w:p w:rsidR="007E030F" w:rsidRDefault="008B485C" w:rsidP="008B485C">
          <w:pPr>
            <w:pStyle w:val="FD1F8F1E7E83424795885771338EBC27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0E8E2436BDC04C6F9188FC7190476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49BAF-32C6-405C-BD0D-9D7CCE592687}"/>
      </w:docPartPr>
      <w:docPartBody>
        <w:p w:rsidR="007E030F" w:rsidRDefault="008B485C" w:rsidP="008B485C">
          <w:pPr>
            <w:pStyle w:val="0E8E2436BDC04C6F9188FC7190476D37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895C77ECE16C4209B9B0F9D263F4B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EC7AF-31D1-4A17-9FCF-084753B20552}"/>
      </w:docPartPr>
      <w:docPartBody>
        <w:p w:rsidR="007E030F" w:rsidRDefault="008B485C" w:rsidP="008B485C">
          <w:pPr>
            <w:pStyle w:val="895C77ECE16C4209B9B0F9D263F4BD90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AA2EC30C0B9841B785CA93EEFF9AF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9CD84C-20B6-421B-B06F-E7AC6769EF6B}"/>
      </w:docPartPr>
      <w:docPartBody>
        <w:p w:rsidR="007E030F" w:rsidRDefault="008B485C" w:rsidP="008B485C">
          <w:pPr>
            <w:pStyle w:val="AA2EC30C0B9841B785CA93EEFF9AF5C8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E6E21F261CBA432C9038C948CDC80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CA726-3F76-4318-8517-959A0AF3CAC1}"/>
      </w:docPartPr>
      <w:docPartBody>
        <w:p w:rsidR="007E030F" w:rsidRDefault="008B485C" w:rsidP="008B485C">
          <w:pPr>
            <w:pStyle w:val="E6E21F261CBA432C9038C948CDC80588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12A8F0432DBC4B9787DCAE9FA4550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E7A70-8D31-4A9B-AB53-50A3E10F5436}"/>
      </w:docPartPr>
      <w:docPartBody>
        <w:p w:rsidR="007E030F" w:rsidRDefault="008B485C" w:rsidP="008B485C">
          <w:pPr>
            <w:pStyle w:val="12A8F0432DBC4B9787DCAE9FA4550655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F07908CBD8D648F88C8740C00B69F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04DBB-9D08-4E08-A0F5-D9B4EEC51B15}"/>
      </w:docPartPr>
      <w:docPartBody>
        <w:p w:rsidR="007E030F" w:rsidRDefault="008B485C" w:rsidP="008B485C">
          <w:pPr>
            <w:pStyle w:val="F07908CBD8D648F88C8740C00B69F4D4"/>
          </w:pPr>
          <w:r w:rsidRPr="00F77F0A">
            <w:rPr>
              <w:rStyle w:val="Platzhaltertext"/>
            </w:rPr>
            <w:t>Wählen Sie ein Element aus.</w:t>
          </w:r>
        </w:p>
      </w:docPartBody>
    </w:docPart>
    <w:docPart>
      <w:docPartPr>
        <w:name w:val="58342E736ED44DCC8EB290214C972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D220F-09A3-4B4F-BFF2-D5307CB9F77E}"/>
      </w:docPartPr>
      <w:docPartBody>
        <w:p w:rsidR="007E030F" w:rsidRDefault="008B485C" w:rsidP="008B485C">
          <w:pPr>
            <w:pStyle w:val="58342E736ED44DCC8EB290214C9728B8"/>
          </w:pPr>
          <w:r w:rsidRPr="00F77F0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C0"/>
    <w:rsid w:val="005F6056"/>
    <w:rsid w:val="007E030F"/>
    <w:rsid w:val="0087510B"/>
    <w:rsid w:val="008A3511"/>
    <w:rsid w:val="008B485C"/>
    <w:rsid w:val="00A329C0"/>
    <w:rsid w:val="00A51B64"/>
    <w:rsid w:val="00BC5BBE"/>
    <w:rsid w:val="00C0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485C"/>
    <w:rPr>
      <w:color w:val="808080"/>
    </w:rPr>
  </w:style>
  <w:style w:type="paragraph" w:customStyle="1" w:styleId="082E897763E24CCB9B4D1974C3EB3DD4">
    <w:name w:val="082E897763E24CCB9B4D1974C3EB3DD4"/>
    <w:rsid w:val="00A32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F56508DDBD0408E8E9DF444EC6ED124">
    <w:name w:val="0F56508DDBD0408E8E9DF444EC6ED124"/>
    <w:rsid w:val="00A32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76708FD70C04282933794610BF1A1EA">
    <w:name w:val="676708FD70C04282933794610BF1A1EA"/>
    <w:rsid w:val="00A329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E986071B81B474090D142296C8CC357">
    <w:name w:val="FE986071B81B474090D142296C8CC357"/>
    <w:rsid w:val="00A329C0"/>
  </w:style>
  <w:style w:type="paragraph" w:customStyle="1" w:styleId="32C0B29FE07A43C1AD6CE7657B183ED6">
    <w:name w:val="32C0B29FE07A43C1AD6CE7657B183ED6"/>
    <w:rsid w:val="005F6056"/>
  </w:style>
  <w:style w:type="paragraph" w:customStyle="1" w:styleId="6B7605562BB5427D9E95E0C14A92F340">
    <w:name w:val="6B7605562BB5427D9E95E0C14A92F340"/>
    <w:rsid w:val="005F6056"/>
  </w:style>
  <w:style w:type="paragraph" w:customStyle="1" w:styleId="90E0437E1FFA4E3A829B37D16E69D0F2">
    <w:name w:val="90E0437E1FFA4E3A829B37D16E69D0F2"/>
    <w:rsid w:val="005F6056"/>
  </w:style>
  <w:style w:type="paragraph" w:customStyle="1" w:styleId="7971338A34FC4157BD579A431708D5D1">
    <w:name w:val="7971338A34FC4157BD579A431708D5D1"/>
    <w:rsid w:val="005F6056"/>
  </w:style>
  <w:style w:type="paragraph" w:customStyle="1" w:styleId="31245A7034CD4580B535FB2002E8CB4F">
    <w:name w:val="31245A7034CD4580B535FB2002E8CB4F"/>
    <w:rsid w:val="005F6056"/>
  </w:style>
  <w:style w:type="paragraph" w:customStyle="1" w:styleId="2D49900C08634CED899FD9681F34CBB3">
    <w:name w:val="2D49900C08634CED899FD9681F34CBB3"/>
    <w:rsid w:val="005F6056"/>
  </w:style>
  <w:style w:type="paragraph" w:customStyle="1" w:styleId="66017D622FD94BF08DF6B7421CFB425D">
    <w:name w:val="66017D622FD94BF08DF6B7421CFB425D"/>
    <w:rsid w:val="005F6056"/>
  </w:style>
  <w:style w:type="paragraph" w:customStyle="1" w:styleId="DAE742EAFB854A5CB5E8114BBC91944F">
    <w:name w:val="DAE742EAFB854A5CB5E8114BBC91944F"/>
    <w:rsid w:val="005F6056"/>
  </w:style>
  <w:style w:type="paragraph" w:customStyle="1" w:styleId="1844C69A82D643BA8FBF0DAEA90D33AA">
    <w:name w:val="1844C69A82D643BA8FBF0DAEA90D33AA"/>
    <w:rsid w:val="005F6056"/>
  </w:style>
  <w:style w:type="paragraph" w:customStyle="1" w:styleId="59DF2BDB05714EAAB8BA137B6176D0FE">
    <w:name w:val="59DF2BDB05714EAAB8BA137B6176D0FE"/>
    <w:rsid w:val="008B485C"/>
  </w:style>
  <w:style w:type="paragraph" w:customStyle="1" w:styleId="04A67F79E6364143A705251AD10B94CE">
    <w:name w:val="04A67F79E6364143A705251AD10B94CE"/>
    <w:rsid w:val="008B485C"/>
  </w:style>
  <w:style w:type="paragraph" w:customStyle="1" w:styleId="2E429510DF964A5D801DADEDD6859337">
    <w:name w:val="2E429510DF964A5D801DADEDD6859337"/>
    <w:rsid w:val="008B485C"/>
  </w:style>
  <w:style w:type="paragraph" w:customStyle="1" w:styleId="3641C42443F14E3EB3D79868D4DADDF0">
    <w:name w:val="3641C42443F14E3EB3D79868D4DADDF0"/>
    <w:rsid w:val="008B485C"/>
  </w:style>
  <w:style w:type="paragraph" w:customStyle="1" w:styleId="B50083AD80684A2AB766B7AEB72EE465">
    <w:name w:val="B50083AD80684A2AB766B7AEB72EE465"/>
    <w:rsid w:val="008B485C"/>
  </w:style>
  <w:style w:type="paragraph" w:customStyle="1" w:styleId="FD1F8F1E7E83424795885771338EBC27">
    <w:name w:val="FD1F8F1E7E83424795885771338EBC27"/>
    <w:rsid w:val="008B485C"/>
  </w:style>
  <w:style w:type="paragraph" w:customStyle="1" w:styleId="0E8E2436BDC04C6F9188FC7190476D37">
    <w:name w:val="0E8E2436BDC04C6F9188FC7190476D37"/>
    <w:rsid w:val="008B485C"/>
  </w:style>
  <w:style w:type="paragraph" w:customStyle="1" w:styleId="895C77ECE16C4209B9B0F9D263F4BD90">
    <w:name w:val="895C77ECE16C4209B9B0F9D263F4BD90"/>
    <w:rsid w:val="008B485C"/>
  </w:style>
  <w:style w:type="paragraph" w:customStyle="1" w:styleId="AA2EC30C0B9841B785CA93EEFF9AF5C8">
    <w:name w:val="AA2EC30C0B9841B785CA93EEFF9AF5C8"/>
    <w:rsid w:val="008B485C"/>
  </w:style>
  <w:style w:type="paragraph" w:customStyle="1" w:styleId="E6E21F261CBA432C9038C948CDC80588">
    <w:name w:val="E6E21F261CBA432C9038C948CDC80588"/>
    <w:rsid w:val="008B485C"/>
  </w:style>
  <w:style w:type="paragraph" w:customStyle="1" w:styleId="12A8F0432DBC4B9787DCAE9FA4550655">
    <w:name w:val="12A8F0432DBC4B9787DCAE9FA4550655"/>
    <w:rsid w:val="008B485C"/>
  </w:style>
  <w:style w:type="paragraph" w:customStyle="1" w:styleId="F07908CBD8D648F88C8740C00B69F4D4">
    <w:name w:val="F07908CBD8D648F88C8740C00B69F4D4"/>
    <w:rsid w:val="008B485C"/>
  </w:style>
  <w:style w:type="paragraph" w:customStyle="1" w:styleId="58342E736ED44DCC8EB290214C9728B8">
    <w:name w:val="58342E736ED44DCC8EB290214C9728B8"/>
    <w:rsid w:val="008B48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A T Z U N G</vt:lpstr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T Z U N G</dc:title>
  <dc:subject/>
  <dc:creator>Manes Meckenstock</dc:creator>
  <cp:keywords/>
  <cp:lastModifiedBy>Jochen Oletti</cp:lastModifiedBy>
  <cp:revision>10</cp:revision>
  <cp:lastPrinted>2016-06-14T20:37:00Z</cp:lastPrinted>
  <dcterms:created xsi:type="dcterms:W3CDTF">2016-06-15T17:06:00Z</dcterms:created>
  <dcterms:modified xsi:type="dcterms:W3CDTF">2016-06-19T11:32:00Z</dcterms:modified>
</cp:coreProperties>
</file>